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66E8B4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969A627" w14:textId="1B76B8A0" w:rsidR="00856C35" w:rsidRDefault="00D01A9B" w:rsidP="00856C35">
            <w:r>
              <w:rPr>
                <w:noProof/>
              </w:rPr>
              <w:drawing>
                <wp:inline distT="0" distB="0" distL="0" distR="0" wp14:anchorId="3495817B" wp14:editId="1E8934BF">
                  <wp:extent cx="1290917" cy="645459"/>
                  <wp:effectExtent l="0" t="0" r="0" b="2540"/>
                  <wp:docPr id="1" name="Picture 1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15" cy="66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5180B19" w14:textId="368D06A0" w:rsidR="00856C35" w:rsidRDefault="00D01A9B" w:rsidP="00856C35">
            <w:pPr>
              <w:pStyle w:val="CompanyName"/>
            </w:pPr>
            <w:r>
              <w:t xml:space="preserve">Mulligans Pub </w:t>
            </w:r>
          </w:p>
        </w:tc>
      </w:tr>
    </w:tbl>
    <w:p w14:paraId="19E14044" w14:textId="77777777" w:rsidR="00467865" w:rsidRPr="00275BB5" w:rsidRDefault="00856C35" w:rsidP="00856C35">
      <w:pPr>
        <w:pStyle w:val="Heading1"/>
      </w:pPr>
      <w:r>
        <w:t>Employment Application</w:t>
      </w:r>
    </w:p>
    <w:p w14:paraId="716B29A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CC2E9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729A0F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3101D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C389F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33F2E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9D79FF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020936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5FEA0D2" w14:textId="77777777" w:rsidTr="00FF1313">
        <w:tc>
          <w:tcPr>
            <w:tcW w:w="1081" w:type="dxa"/>
          </w:tcPr>
          <w:p w14:paraId="3C867C9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E67B4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B8A632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0AAC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F757E3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9784512" w14:textId="77777777" w:rsidR="00856C35" w:rsidRPr="009C220D" w:rsidRDefault="00856C35" w:rsidP="00856C35"/>
        </w:tc>
      </w:tr>
    </w:tbl>
    <w:p w14:paraId="446C9D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0F4E9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5F4C20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9C37FD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0B84D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F4C82E8" w14:textId="77777777" w:rsidTr="00FF1313">
        <w:tc>
          <w:tcPr>
            <w:tcW w:w="1081" w:type="dxa"/>
          </w:tcPr>
          <w:p w14:paraId="3EAEBDD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0B517D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5FE1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546E8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43558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C61D1F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FC0C7B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1BAD9A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3BABA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7B05B94" w14:textId="77777777" w:rsidTr="00FF1313">
        <w:trPr>
          <w:trHeight w:val="288"/>
        </w:trPr>
        <w:tc>
          <w:tcPr>
            <w:tcW w:w="1081" w:type="dxa"/>
          </w:tcPr>
          <w:p w14:paraId="2D9A8CF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D1E1F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7BA50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C0ACC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3B6131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31C6D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06F01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4344AB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5230B1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C6D95E6" w14:textId="77777777" w:rsidR="00841645" w:rsidRPr="009C220D" w:rsidRDefault="00841645" w:rsidP="00440CD8">
            <w:pPr>
              <w:pStyle w:val="FieldText"/>
            </w:pPr>
          </w:p>
        </w:tc>
      </w:tr>
    </w:tbl>
    <w:p w14:paraId="74B0E61F" w14:textId="77777777"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620"/>
        <w:gridCol w:w="1800"/>
      </w:tblGrid>
      <w:tr w:rsidR="00D01A9B" w:rsidRPr="005114CE" w14:paraId="006D4E5B" w14:textId="77777777" w:rsidTr="00D0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1791DBD" w14:textId="77777777" w:rsidR="00D01A9B" w:rsidRPr="005114CE" w:rsidRDefault="00D01A9B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E76AA69" w14:textId="77777777" w:rsidR="00D01A9B" w:rsidRPr="009C220D" w:rsidRDefault="00D01A9B" w:rsidP="00440CD8">
            <w:pPr>
              <w:pStyle w:val="FieldText"/>
            </w:pPr>
          </w:p>
        </w:tc>
        <w:tc>
          <w:tcPr>
            <w:tcW w:w="1620" w:type="dxa"/>
          </w:tcPr>
          <w:p w14:paraId="1CAC6918" w14:textId="77777777" w:rsidR="00D01A9B" w:rsidRPr="005114CE" w:rsidRDefault="00D01A9B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487997" w14:textId="77777777" w:rsidR="00D01A9B" w:rsidRPr="009C220D" w:rsidRDefault="00D01A9B" w:rsidP="00856C35">
            <w:pPr>
              <w:pStyle w:val="FieldText"/>
            </w:pPr>
            <w:r w:rsidRPr="009C220D">
              <w:t>$</w:t>
            </w:r>
          </w:p>
        </w:tc>
      </w:tr>
    </w:tbl>
    <w:p w14:paraId="7C63AAE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D0169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69F984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3A21B63" w14:textId="77777777" w:rsidR="00DE7FB7" w:rsidRPr="009C220D" w:rsidRDefault="00DE7FB7" w:rsidP="00083002">
            <w:pPr>
              <w:pStyle w:val="FieldText"/>
            </w:pPr>
          </w:p>
        </w:tc>
      </w:tr>
    </w:tbl>
    <w:p w14:paraId="3A487A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088920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993CB33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05E71CE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E4D68D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ABB070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0936A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4239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081F3A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46DA28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D0163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9579C4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11367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</w:tr>
    </w:tbl>
    <w:p w14:paraId="2255DBF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EF135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2E4AE5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A01BD2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FC2C1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D867C7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6255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685280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D5D4A1E" w14:textId="77777777" w:rsidR="009C220D" w:rsidRPr="009C220D" w:rsidRDefault="009C220D" w:rsidP="00617C65">
            <w:pPr>
              <w:pStyle w:val="FieldText"/>
            </w:pPr>
          </w:p>
        </w:tc>
      </w:tr>
    </w:tbl>
    <w:p w14:paraId="46AC5E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30774D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BB516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62DAC1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1309F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15125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10D4A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5EC3DB0" w14:textId="77777777" w:rsidR="009C220D" w:rsidRPr="005114CE" w:rsidRDefault="009C220D" w:rsidP="00682C69"/>
        </w:tc>
      </w:tr>
    </w:tbl>
    <w:p w14:paraId="4019FEC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3E4C4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050B5C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35A225A" w14:textId="77777777" w:rsidR="000F2DF4" w:rsidRPr="009C220D" w:rsidRDefault="000F2DF4" w:rsidP="00617C65">
            <w:pPr>
              <w:pStyle w:val="FieldText"/>
            </w:pPr>
          </w:p>
        </w:tc>
      </w:tr>
    </w:tbl>
    <w:p w14:paraId="5A4387B0" w14:textId="1650B89C" w:rsidR="00330050" w:rsidRDefault="00D01A9B" w:rsidP="00330050">
      <w:pPr>
        <w:pStyle w:val="Heading2"/>
      </w:pPr>
      <w:r>
        <w:t xml:space="preserve">Availability </w:t>
      </w:r>
    </w:p>
    <w:p w14:paraId="5DF48CC6" w14:textId="2F6E0B91" w:rsidR="00330050" w:rsidRDefault="00D01A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E7D56" wp14:editId="1E44211C">
                <wp:simplePos x="0" y="0"/>
                <wp:positionH relativeFrom="column">
                  <wp:posOffset>2568</wp:posOffset>
                </wp:positionH>
                <wp:positionV relativeFrom="paragraph">
                  <wp:posOffset>118481</wp:posOffset>
                </wp:positionV>
                <wp:extent cx="6482993" cy="647272"/>
                <wp:effectExtent l="0" t="0" r="698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993" cy="647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BD43D" w14:textId="6825E0CA" w:rsidR="00D01A9B" w:rsidRDefault="00D01A9B">
                            <w:r>
                              <w:t xml:space="preserve">List Days and times you’re available for employment: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E7D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pt;margin-top:9.35pt;width:510.4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" fillcolor="white [3201]" strokeweight=".5pt">
                <v:textbox>
                  <w:txbxContent>
                    <w:p w14:paraId="6CCBD43D" w14:textId="6825E0CA" w:rsidR="00D01A9B" w:rsidRDefault="00D01A9B">
                      <w:r>
                        <w:t xml:space="preserve">List Days and times you’re available for employment: </w:t>
                      </w:r>
                    </w:p>
                  </w:txbxContent>
                </v:textbox>
              </v:shape>
            </w:pict>
          </mc:Fallback>
        </mc:AlternateContent>
      </w:r>
    </w:p>
    <w:p w14:paraId="516415CC" w14:textId="6B4AF78E" w:rsidR="00D01A9B" w:rsidRDefault="00D01A9B"/>
    <w:p w14:paraId="3607FB39" w14:textId="6B3D7E44" w:rsidR="00D01A9B" w:rsidRDefault="00D01A9B"/>
    <w:p w14:paraId="3121D843" w14:textId="7A7248FE" w:rsidR="00D01A9B" w:rsidRDefault="00D01A9B"/>
    <w:p w14:paraId="0D67437E" w14:textId="4D94FF21" w:rsidR="00D01A9B" w:rsidRDefault="00D01A9B"/>
    <w:p w14:paraId="680C8454" w14:textId="2FB6089D" w:rsidR="00D01A9B" w:rsidRDefault="00D01A9B"/>
    <w:p w14:paraId="2A86CBF3" w14:textId="55028B57" w:rsidR="00D01A9B" w:rsidRPr="00D01A9B" w:rsidRDefault="00D01A9B">
      <w:pPr>
        <w:rPr>
          <w:b/>
          <w:bCs/>
          <w:sz w:val="28"/>
          <w:szCs w:val="44"/>
        </w:rPr>
      </w:pPr>
      <w:r w:rsidRPr="00D01A9B">
        <w:rPr>
          <w:b/>
          <w:bCs/>
          <w:sz w:val="28"/>
          <w:szCs w:val="44"/>
        </w:rPr>
        <w:t xml:space="preserve">Education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55FE9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tbl>
            <w:tblPr>
              <w:tblStyle w:val="PlainTable3"/>
              <w:tblpPr w:leftFromText="180" w:rightFromText="180" w:vertAnchor="text" w:horzAnchor="margin" w:tblpY="-241"/>
              <w:tblOverlap w:val="never"/>
              <w:tblW w:w="10080" w:type="dxa"/>
              <w:tblLayout w:type="fixed"/>
              <w:tblLook w:val="0620" w:firstRow="1" w:lastRow="0" w:firstColumn="0" w:lastColumn="0" w:noHBand="1" w:noVBand="1"/>
            </w:tblPr>
            <w:tblGrid>
              <w:gridCol w:w="1332"/>
              <w:gridCol w:w="2782"/>
              <w:gridCol w:w="920"/>
              <w:gridCol w:w="5046"/>
            </w:tblGrid>
            <w:tr w:rsidR="00D01A9B" w:rsidRPr="00613129" w14:paraId="4B21D090" w14:textId="77777777" w:rsidTr="00D01A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1332" w:type="dxa"/>
                </w:tcPr>
                <w:p w14:paraId="36B4E92F" w14:textId="77777777" w:rsidR="00D01A9B" w:rsidRPr="005114CE" w:rsidRDefault="00D01A9B" w:rsidP="00D01A9B">
                  <w:r w:rsidRPr="005114CE">
                    <w:t>High School:</w:t>
                  </w:r>
                </w:p>
              </w:tc>
              <w:tc>
                <w:tcPr>
                  <w:tcW w:w="2782" w:type="dxa"/>
                  <w:tcBorders>
                    <w:bottom w:val="single" w:sz="4" w:space="0" w:color="auto"/>
                  </w:tcBorders>
                </w:tcPr>
                <w:p w14:paraId="5562796E" w14:textId="77777777" w:rsidR="00D01A9B" w:rsidRPr="005114CE" w:rsidRDefault="00D01A9B" w:rsidP="00D01A9B">
                  <w:pPr>
                    <w:pStyle w:val="FieldText"/>
                  </w:pPr>
                </w:p>
              </w:tc>
              <w:tc>
                <w:tcPr>
                  <w:tcW w:w="920" w:type="dxa"/>
                </w:tcPr>
                <w:p w14:paraId="3DD94422" w14:textId="77777777" w:rsidR="00D01A9B" w:rsidRPr="005114CE" w:rsidRDefault="00D01A9B" w:rsidP="00D01A9B">
                  <w:pPr>
                    <w:pStyle w:val="Heading4"/>
                    <w:outlineLvl w:val="3"/>
                  </w:pPr>
                  <w:r w:rsidRPr="005114CE">
                    <w:t>Address:</w:t>
                  </w:r>
                </w:p>
              </w:tc>
              <w:tc>
                <w:tcPr>
                  <w:tcW w:w="5046" w:type="dxa"/>
                  <w:tcBorders>
                    <w:bottom w:val="single" w:sz="4" w:space="0" w:color="auto"/>
                  </w:tcBorders>
                </w:tcPr>
                <w:p w14:paraId="531797A7" w14:textId="77777777" w:rsidR="00D01A9B" w:rsidRPr="005114CE" w:rsidRDefault="00D01A9B" w:rsidP="00D01A9B">
                  <w:pPr>
                    <w:pStyle w:val="FieldText"/>
                  </w:pPr>
                </w:p>
              </w:tc>
            </w:tr>
          </w:tbl>
          <w:p w14:paraId="09C98331" w14:textId="366A7415" w:rsidR="00250014" w:rsidRPr="005114CE" w:rsidRDefault="00D01A9B" w:rsidP="00490804">
            <w:r w:rsidRPr="005114CE">
              <w:t xml:space="preserve"> </w:t>
            </w:r>
            <w:r w:rsidR="00250014"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2BA9A9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BC83CC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BD0C6E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36A9A1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BA6B4B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70493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FB6AB2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D1236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B48FD3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A27010B" w14:textId="77777777" w:rsidR="00250014" w:rsidRPr="005114CE" w:rsidRDefault="00250014" w:rsidP="00617C65">
            <w:pPr>
              <w:pStyle w:val="FieldText"/>
            </w:pPr>
          </w:p>
        </w:tc>
      </w:tr>
    </w:tbl>
    <w:p w14:paraId="7B96392B" w14:textId="544625CF" w:rsidR="00330050" w:rsidRDefault="00330050"/>
    <w:p w14:paraId="22256120" w14:textId="77777777" w:rsidR="00D01A9B" w:rsidRDefault="00D01A9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B4A92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D1C143E" w14:textId="5A70ABA0" w:rsidR="000F2DF4" w:rsidRPr="005114CE" w:rsidRDefault="00D01A9B" w:rsidP="00490804">
            <w:r w:rsidRPr="005114CE">
              <w:t xml:space="preserve"> </w:t>
            </w:r>
            <w:r w:rsidR="000F2DF4"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415E7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BD21A8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6508D53" w14:textId="77777777" w:rsidR="000F2DF4" w:rsidRPr="005114CE" w:rsidRDefault="000F2DF4" w:rsidP="00617C65">
            <w:pPr>
              <w:pStyle w:val="FieldText"/>
            </w:pPr>
          </w:p>
        </w:tc>
      </w:tr>
    </w:tbl>
    <w:p w14:paraId="46EBC0D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95C3604" w14:textId="77777777" w:rsidTr="00D0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D52A93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none" w:sz="0" w:space="0" w:color="auto"/>
            </w:tcBorders>
          </w:tcPr>
          <w:p w14:paraId="47326F0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4DA6DC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7AB17BD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5EA16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06CC8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848EE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EE766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4221D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F1830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none" w:sz="0" w:space="0" w:color="auto"/>
            </w:tcBorders>
          </w:tcPr>
          <w:p w14:paraId="0DFD4C13" w14:textId="77777777" w:rsidR="00250014" w:rsidRPr="005114CE" w:rsidRDefault="00250014" w:rsidP="00617C65">
            <w:pPr>
              <w:pStyle w:val="FieldText"/>
            </w:pPr>
          </w:p>
        </w:tc>
      </w:tr>
      <w:tr w:rsidR="00D01A9B" w:rsidRPr="00613129" w14:paraId="7748ABB6" w14:textId="77777777" w:rsidTr="00FF1313">
        <w:trPr>
          <w:trHeight w:val="288"/>
        </w:trPr>
        <w:tc>
          <w:tcPr>
            <w:tcW w:w="797" w:type="dxa"/>
          </w:tcPr>
          <w:p w14:paraId="37D24E93" w14:textId="77777777" w:rsidR="00D01A9B" w:rsidRDefault="00D01A9B" w:rsidP="00490804"/>
          <w:p w14:paraId="70B96AF6" w14:textId="1A1D25F0" w:rsidR="00D01A9B" w:rsidRPr="005114CE" w:rsidRDefault="00D01A9B" w:rsidP="00490804"/>
        </w:tc>
        <w:tc>
          <w:tcPr>
            <w:tcW w:w="962" w:type="dxa"/>
            <w:tcBorders>
              <w:bottom w:val="single" w:sz="4" w:space="0" w:color="auto"/>
            </w:tcBorders>
          </w:tcPr>
          <w:p w14:paraId="14494A38" w14:textId="77777777" w:rsidR="00D01A9B" w:rsidRPr="005114CE" w:rsidRDefault="00D01A9B" w:rsidP="00617C65">
            <w:pPr>
              <w:pStyle w:val="FieldText"/>
            </w:pPr>
          </w:p>
        </w:tc>
        <w:tc>
          <w:tcPr>
            <w:tcW w:w="512" w:type="dxa"/>
          </w:tcPr>
          <w:p w14:paraId="5AB0FAB8" w14:textId="77777777" w:rsidR="00D01A9B" w:rsidRPr="005114CE" w:rsidRDefault="00D01A9B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8F3D68" w14:textId="77777777" w:rsidR="00D01A9B" w:rsidRPr="005114CE" w:rsidRDefault="00D01A9B" w:rsidP="00617C65">
            <w:pPr>
              <w:pStyle w:val="FieldText"/>
            </w:pPr>
          </w:p>
        </w:tc>
        <w:tc>
          <w:tcPr>
            <w:tcW w:w="1757" w:type="dxa"/>
          </w:tcPr>
          <w:p w14:paraId="5C33B371" w14:textId="77777777" w:rsidR="00D01A9B" w:rsidRPr="005114CE" w:rsidRDefault="00D01A9B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4677EF23" w14:textId="77777777" w:rsidR="00D01A9B" w:rsidRDefault="00D01A9B" w:rsidP="00490804">
            <w:pPr>
              <w:pStyle w:val="Checkbox"/>
            </w:pPr>
          </w:p>
        </w:tc>
        <w:tc>
          <w:tcPr>
            <w:tcW w:w="602" w:type="dxa"/>
          </w:tcPr>
          <w:p w14:paraId="021DD993" w14:textId="77777777" w:rsidR="00D01A9B" w:rsidRDefault="00D01A9B" w:rsidP="00490804">
            <w:pPr>
              <w:pStyle w:val="Checkbox"/>
            </w:pPr>
          </w:p>
        </w:tc>
        <w:tc>
          <w:tcPr>
            <w:tcW w:w="917" w:type="dxa"/>
          </w:tcPr>
          <w:p w14:paraId="4E30974C" w14:textId="77777777" w:rsidR="00D01A9B" w:rsidRPr="005114CE" w:rsidRDefault="00D01A9B" w:rsidP="00490804">
            <w:pPr>
              <w:pStyle w:val="Heading4"/>
              <w:outlineLvl w:val="3"/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290F9C" w14:textId="77777777" w:rsidR="00D01A9B" w:rsidRPr="005114CE" w:rsidRDefault="00D01A9B" w:rsidP="00617C65">
            <w:pPr>
              <w:pStyle w:val="FieldText"/>
            </w:pPr>
          </w:p>
        </w:tc>
      </w:tr>
    </w:tbl>
    <w:p w14:paraId="71910B5F" w14:textId="07A50A08" w:rsidR="00330050" w:rsidRDefault="00330050"/>
    <w:p w14:paraId="617E7CFE" w14:textId="4C8DFCEE" w:rsidR="00D01A9B" w:rsidRDefault="00D01A9B"/>
    <w:p w14:paraId="7E2D1C6F" w14:textId="23A8D6B2" w:rsidR="00D01A9B" w:rsidRDefault="00D01A9B"/>
    <w:p w14:paraId="1F41349F" w14:textId="238C75F4" w:rsidR="00D01A9B" w:rsidRDefault="00D01A9B"/>
    <w:p w14:paraId="5E95E256" w14:textId="3718EF22" w:rsidR="00D01A9B" w:rsidRDefault="00D01A9B"/>
    <w:p w14:paraId="529AC8C9" w14:textId="1715B445" w:rsidR="00D01A9B" w:rsidRDefault="00D01A9B"/>
    <w:p w14:paraId="36B16819" w14:textId="4EF3674A" w:rsidR="00D01A9B" w:rsidRDefault="00D01A9B"/>
    <w:p w14:paraId="6ACE6469" w14:textId="0AEF0AE1" w:rsidR="00D01A9B" w:rsidRDefault="00D01A9B"/>
    <w:p w14:paraId="0F812199" w14:textId="67F2A579" w:rsidR="00D01A9B" w:rsidRDefault="00D01A9B"/>
    <w:p w14:paraId="3879F53B" w14:textId="257DDB3C" w:rsidR="00D01A9B" w:rsidRPr="00D01A9B" w:rsidRDefault="00D01A9B">
      <w:pPr>
        <w:rPr>
          <w:b/>
          <w:bCs/>
          <w:sz w:val="24"/>
          <w:szCs w:val="40"/>
        </w:rPr>
      </w:pPr>
      <w:r w:rsidRPr="00D01A9B">
        <w:rPr>
          <w:b/>
          <w:bCs/>
          <w:sz w:val="24"/>
          <w:szCs w:val="40"/>
        </w:rPr>
        <w:t xml:space="preserve">Previous Employment </w:t>
      </w:r>
    </w:p>
    <w:p w14:paraId="5207DBE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2E3F3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66EAD0" w14:textId="77777777" w:rsidR="00BC07E3" w:rsidRPr="005114CE" w:rsidRDefault="00BC07E3" w:rsidP="00D01A9B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4B28F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6F922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46B6E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DF5840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E64CE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ED6E99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CC39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6B455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45A8A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BB52AE9" w14:textId="77777777" w:rsidTr="00BD103E">
        <w:trPr>
          <w:trHeight w:val="360"/>
        </w:trPr>
        <w:tc>
          <w:tcPr>
            <w:tcW w:w="1072" w:type="dxa"/>
          </w:tcPr>
          <w:p w14:paraId="3C5727B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69C5B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76274D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290517" w14:textId="77777777" w:rsidR="00BC07E3" w:rsidRPr="009C220D" w:rsidRDefault="00BC07E3" w:rsidP="00BC07E3">
            <w:pPr>
              <w:pStyle w:val="FieldText"/>
            </w:pPr>
          </w:p>
        </w:tc>
      </w:tr>
    </w:tbl>
    <w:p w14:paraId="403BE12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A5EA1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43A151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34932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A2A370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8E882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70ADE6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029D6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B65FD1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61D3D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2AC576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A17BF5" w14:textId="77777777" w:rsidR="00BC07E3" w:rsidRPr="009C220D" w:rsidRDefault="00BC07E3" w:rsidP="00BC07E3">
            <w:pPr>
              <w:pStyle w:val="FieldText"/>
            </w:pPr>
          </w:p>
        </w:tc>
      </w:tr>
    </w:tbl>
    <w:p w14:paraId="6AD696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CA357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62908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4F75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050A7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39C8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0CD103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F3FFA5" w14:textId="77777777" w:rsidR="00BC07E3" w:rsidRPr="009C220D" w:rsidRDefault="00BC07E3" w:rsidP="00BC07E3">
            <w:pPr>
              <w:pStyle w:val="FieldText"/>
            </w:pPr>
          </w:p>
        </w:tc>
      </w:tr>
    </w:tbl>
    <w:p w14:paraId="115A602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9AA959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328615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F2AE28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B4231E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58186B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51926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0E0C32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14F00B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038A79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881B2A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B095D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71A18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BFA7DF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DABDA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AA755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64E02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F8059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3BE608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C2927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8A6DB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A0E3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D37DDF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4AEB1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964B4C6" w14:textId="77777777" w:rsidTr="00BD103E">
        <w:trPr>
          <w:trHeight w:val="360"/>
        </w:trPr>
        <w:tc>
          <w:tcPr>
            <w:tcW w:w="1072" w:type="dxa"/>
          </w:tcPr>
          <w:p w14:paraId="11DC123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2B2B5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E3DF1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F335D3" w14:textId="77777777" w:rsidR="00BC07E3" w:rsidRPr="009C220D" w:rsidRDefault="00BC07E3" w:rsidP="00BC07E3">
            <w:pPr>
              <w:pStyle w:val="FieldText"/>
            </w:pPr>
          </w:p>
        </w:tc>
      </w:tr>
    </w:tbl>
    <w:p w14:paraId="7777D09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1EA1F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A8A27B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1218E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F62300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DA935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052DC4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5DA473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DB835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4848A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F3435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6B6813" w14:textId="77777777" w:rsidR="00BC07E3" w:rsidRPr="009C220D" w:rsidRDefault="00BC07E3" w:rsidP="00BC07E3">
            <w:pPr>
              <w:pStyle w:val="FieldText"/>
            </w:pPr>
          </w:p>
        </w:tc>
      </w:tr>
    </w:tbl>
    <w:p w14:paraId="3BBB81C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9C14C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6F3B5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433B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74DF29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5F7B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E1264C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B1CAE4" w14:textId="77777777" w:rsidR="00BC07E3" w:rsidRPr="009C220D" w:rsidRDefault="00BC07E3" w:rsidP="00BC07E3">
            <w:pPr>
              <w:pStyle w:val="FieldText"/>
            </w:pPr>
          </w:p>
        </w:tc>
      </w:tr>
    </w:tbl>
    <w:p w14:paraId="2792ED93" w14:textId="77777777" w:rsidR="00BC07E3" w:rsidRDefault="00BC07E3" w:rsidP="00BC07E3"/>
    <w:tbl>
      <w:tblPr>
        <w:tblStyle w:val="PlainTable3"/>
        <w:tblW w:w="4535" w:type="pct"/>
        <w:tblLayout w:type="fixed"/>
        <w:tblLook w:val="0620" w:firstRow="1" w:lastRow="0" w:firstColumn="0" w:lastColumn="0" w:noHBand="1" w:noVBand="1"/>
      </w:tblPr>
      <w:tblGrid>
        <w:gridCol w:w="4572"/>
        <w:gridCol w:w="816"/>
        <w:gridCol w:w="816"/>
        <w:gridCol w:w="2939"/>
      </w:tblGrid>
      <w:tr w:rsidR="00BC07E3" w:rsidRPr="00613129" w14:paraId="32013FDD" w14:textId="77777777" w:rsidTr="00D0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4572" w:type="dxa"/>
          </w:tcPr>
          <w:p w14:paraId="4AB0FAD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816" w:type="dxa"/>
          </w:tcPr>
          <w:p w14:paraId="0293ED2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FFE1CA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816" w:type="dxa"/>
          </w:tcPr>
          <w:p w14:paraId="529F106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B465F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2394">
              <w:fldChar w:fldCharType="separate"/>
            </w:r>
            <w:r w:rsidRPr="005114CE">
              <w:fldChar w:fldCharType="end"/>
            </w:r>
          </w:p>
        </w:tc>
        <w:tc>
          <w:tcPr>
            <w:tcW w:w="2939" w:type="dxa"/>
          </w:tcPr>
          <w:p w14:paraId="403285BE" w14:textId="77777777" w:rsidR="00D01A9B" w:rsidRDefault="00D01A9B" w:rsidP="00BC07E3">
            <w:pPr>
              <w:rPr>
                <w:bCs w:val="0"/>
                <w:szCs w:val="19"/>
              </w:rPr>
            </w:pPr>
          </w:p>
          <w:p w14:paraId="15C497D3" w14:textId="277F11B2" w:rsidR="00D01A9B" w:rsidRPr="005114CE" w:rsidRDefault="00D01A9B" w:rsidP="00BC07E3">
            <w:pPr>
              <w:rPr>
                <w:szCs w:val="19"/>
              </w:rPr>
            </w:pPr>
          </w:p>
        </w:tc>
      </w:tr>
    </w:tbl>
    <w:p w14:paraId="6421F914" w14:textId="6B714448" w:rsidR="00871876" w:rsidRDefault="00871876" w:rsidP="00D01A9B">
      <w:pPr>
        <w:pStyle w:val="Heading2"/>
        <w:jc w:val="left"/>
      </w:pPr>
      <w:r w:rsidRPr="009C220D">
        <w:t>Disclaimer and Signature</w:t>
      </w:r>
    </w:p>
    <w:p w14:paraId="4EBBC889" w14:textId="77777777" w:rsidR="00D01A9B" w:rsidRDefault="00D01A9B" w:rsidP="00490804">
      <w:pPr>
        <w:pStyle w:val="Italic"/>
      </w:pPr>
    </w:p>
    <w:p w14:paraId="194EF9FD" w14:textId="77777777" w:rsidR="00D01A9B" w:rsidRDefault="00D01A9B" w:rsidP="00490804">
      <w:pPr>
        <w:pStyle w:val="Italic"/>
      </w:pPr>
    </w:p>
    <w:p w14:paraId="065D5E4B" w14:textId="05D9298B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FD8245F" w14:textId="08650BB7" w:rsidR="00D01A9B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BEEBA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04F277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7A985E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D83A77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EBB8BCB" w14:textId="77777777" w:rsidR="000D2539" w:rsidRPr="005114CE" w:rsidRDefault="000D2539" w:rsidP="00682C69">
            <w:pPr>
              <w:pStyle w:val="FieldText"/>
            </w:pPr>
          </w:p>
        </w:tc>
      </w:tr>
    </w:tbl>
    <w:p w14:paraId="606BD20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B2FB" w14:textId="77777777" w:rsidR="00542394" w:rsidRDefault="00542394" w:rsidP="00176E67">
      <w:r>
        <w:separator/>
      </w:r>
    </w:p>
  </w:endnote>
  <w:endnote w:type="continuationSeparator" w:id="0">
    <w:p w14:paraId="7F554513" w14:textId="77777777" w:rsidR="00542394" w:rsidRDefault="0054239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09DFEC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124B" w14:textId="77777777" w:rsidR="00542394" w:rsidRDefault="00542394" w:rsidP="00176E67">
      <w:r>
        <w:separator/>
      </w:r>
    </w:p>
  </w:footnote>
  <w:footnote w:type="continuationSeparator" w:id="0">
    <w:p w14:paraId="2421023D" w14:textId="77777777" w:rsidR="00542394" w:rsidRDefault="0054239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9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2394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1A9B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B5235"/>
  <w15:docId w15:val="{E94E83B7-A3BB-EE48-B5E8-3F8A6919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ekadlecek/Library/Containers/com.microsoft.Word/Data/Library/Application%20Support/Microsoft/Office/16.0/DTS/Search/%7bB01C93AF-3456-1941-AE6D-130501DA680E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Darl Heffelbower</dc:creator>
  <cp:lastModifiedBy>Darl Heffelbower</cp:lastModifiedBy>
  <cp:revision>1</cp:revision>
  <cp:lastPrinted>2022-03-28T22:20:00Z</cp:lastPrinted>
  <dcterms:created xsi:type="dcterms:W3CDTF">2022-03-23T05:54:00Z</dcterms:created>
  <dcterms:modified xsi:type="dcterms:W3CDTF">2022-03-28T22:26:00Z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